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445543" w14:paraId="4391DD3F" w14:textId="77777777" w:rsidTr="007E5A3F">
        <w:trPr>
          <w:trHeight w:val="633"/>
        </w:trPr>
        <w:tc>
          <w:tcPr>
            <w:tcW w:w="4788" w:type="dxa"/>
          </w:tcPr>
          <w:p w14:paraId="578CEB50" w14:textId="6966F328" w:rsidR="00A01B1C" w:rsidRDefault="00A01B1C" w:rsidP="00A70CE5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4788" w:type="dxa"/>
          </w:tcPr>
          <w:p w14:paraId="542C53A6" w14:textId="21EC3050" w:rsidR="00A01B1C" w:rsidRPr="00445543" w:rsidRDefault="00445543" w:rsidP="00A70CE5">
            <w:pPr>
              <w:pStyle w:val="Logo"/>
              <w:rPr>
                <w:rFonts w:ascii="Arial Black" w:hAnsi="Arial Black"/>
                <w:sz w:val="36"/>
                <w:szCs w:val="36"/>
              </w:rPr>
            </w:pPr>
            <w:r w:rsidRPr="00445543">
              <w:rPr>
                <w:rFonts w:ascii="Arial Black" w:hAnsi="Arial Black"/>
                <w:sz w:val="36"/>
                <w:szCs w:val="36"/>
              </w:rPr>
              <w:t xml:space="preserve">Volunteer </w:t>
            </w:r>
            <w:r w:rsidRPr="00445543">
              <w:rPr>
                <w:rFonts w:ascii="Arial Black" w:hAnsi="Arial Black" w:cstheme="majorHAnsi"/>
                <w:sz w:val="36"/>
                <w:szCs w:val="36"/>
              </w:rPr>
              <w:t>Application</w:t>
            </w:r>
          </w:p>
        </w:tc>
      </w:tr>
    </w:tbl>
    <w:p w14:paraId="4DE1A0D6" w14:textId="2D8B2597" w:rsidR="008D0133" w:rsidRPr="0036244F" w:rsidRDefault="00445543" w:rsidP="00855A6B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8BD0C" wp14:editId="02BD885A">
            <wp:simplePos x="0" y="0"/>
            <wp:positionH relativeFrom="column">
              <wp:posOffset>-581025</wp:posOffset>
            </wp:positionH>
            <wp:positionV relativeFrom="page">
              <wp:posOffset>85725</wp:posOffset>
            </wp:positionV>
            <wp:extent cx="2240280" cy="731520"/>
            <wp:effectExtent l="0" t="0" r="762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>
        <w:t>Contact Information</w:t>
      </w:r>
    </w:p>
    <w:tbl>
      <w:tblPr>
        <w:tblStyle w:val="TableGrid"/>
        <w:tblW w:w="496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51"/>
        <w:gridCol w:w="7390"/>
      </w:tblGrid>
      <w:tr w:rsidR="008D0133" w14:paraId="527741B7" w14:textId="77777777" w:rsidTr="001F5977">
        <w:trPr>
          <w:trHeight w:val="323"/>
        </w:trPr>
        <w:tc>
          <w:tcPr>
            <w:tcW w:w="2351" w:type="dxa"/>
            <w:tcBorders>
              <w:top w:val="single" w:sz="4" w:space="0" w:color="BFBFBF" w:themeColor="background1" w:themeShade="BF"/>
            </w:tcBorders>
            <w:vAlign w:val="center"/>
          </w:tcPr>
          <w:p w14:paraId="63E4219C" w14:textId="759A2783" w:rsidR="008D0133" w:rsidRPr="00112AFE" w:rsidRDefault="008D0133" w:rsidP="00A01B1C">
            <w:r>
              <w:t>Name</w:t>
            </w:r>
            <w:r w:rsidR="001F5977">
              <w:t>:</w:t>
            </w:r>
          </w:p>
        </w:tc>
        <w:tc>
          <w:tcPr>
            <w:tcW w:w="7391" w:type="dxa"/>
            <w:tcBorders>
              <w:top w:val="single" w:sz="4" w:space="0" w:color="BFBFBF" w:themeColor="background1" w:themeShade="BF"/>
            </w:tcBorders>
            <w:vAlign w:val="center"/>
          </w:tcPr>
          <w:p w14:paraId="41EA3EC7" w14:textId="4642F77A" w:rsidR="008D0133" w:rsidRDefault="008D0133"/>
        </w:tc>
      </w:tr>
      <w:tr w:rsidR="008D0133" w14:paraId="29B2F071" w14:textId="77777777" w:rsidTr="001F5977">
        <w:trPr>
          <w:trHeight w:val="339"/>
        </w:trPr>
        <w:tc>
          <w:tcPr>
            <w:tcW w:w="2351" w:type="dxa"/>
            <w:vAlign w:val="center"/>
          </w:tcPr>
          <w:p w14:paraId="4420F920" w14:textId="35EACB98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40020CD4" w14:textId="77777777" w:rsidR="008D0133" w:rsidRDefault="008D0133"/>
        </w:tc>
      </w:tr>
      <w:tr w:rsidR="008D0133" w14:paraId="36B8ADB2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50BEE735" w14:textId="0B915B91" w:rsidR="008D0133" w:rsidRPr="00112AFE" w:rsidRDefault="008D0133" w:rsidP="00A01B1C">
            <w:r>
              <w:t>City ST ZIP Code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46B8B305" w14:textId="77777777" w:rsidR="008D0133" w:rsidRDefault="008D0133"/>
        </w:tc>
      </w:tr>
      <w:tr w:rsidR="008D0133" w14:paraId="2DA2222A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65EC4833" w14:textId="4EE522FF" w:rsidR="008D0133" w:rsidRPr="00112AFE" w:rsidRDefault="001F5977" w:rsidP="00A01B1C">
            <w:r>
              <w:t>Cell</w:t>
            </w:r>
            <w:r w:rsidR="008D0133">
              <w:t xml:space="preserve"> Phone</w:t>
            </w:r>
            <w:r>
              <w:t>:</w:t>
            </w:r>
          </w:p>
        </w:tc>
        <w:tc>
          <w:tcPr>
            <w:tcW w:w="7391" w:type="dxa"/>
            <w:vAlign w:val="center"/>
          </w:tcPr>
          <w:p w14:paraId="349AB1C2" w14:textId="4F80134A" w:rsidR="008D0133" w:rsidRDefault="001F5977">
            <w:r>
              <w:t xml:space="preserve">                                                           </w:t>
            </w:r>
          </w:p>
        </w:tc>
      </w:tr>
      <w:tr w:rsidR="008D0133" w14:paraId="05C5D388" w14:textId="77777777" w:rsidTr="001F5977">
        <w:trPr>
          <w:trHeight w:val="339"/>
        </w:trPr>
        <w:tc>
          <w:tcPr>
            <w:tcW w:w="2351" w:type="dxa"/>
            <w:vAlign w:val="center"/>
          </w:tcPr>
          <w:p w14:paraId="4005720F" w14:textId="611F7EFE" w:rsidR="008D0133" w:rsidRPr="00112AFE" w:rsidRDefault="001F5977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Address:</w:t>
            </w:r>
          </w:p>
        </w:tc>
        <w:tc>
          <w:tcPr>
            <w:tcW w:w="7391" w:type="dxa"/>
            <w:vAlign w:val="center"/>
          </w:tcPr>
          <w:p w14:paraId="2BF58A42" w14:textId="77777777" w:rsidR="008D0133" w:rsidRDefault="008D0133"/>
        </w:tc>
      </w:tr>
      <w:tr w:rsidR="008D0133" w14:paraId="3245816E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1150BBCF" w14:textId="46B23821" w:rsidR="001F5977" w:rsidRPr="00112AFE" w:rsidRDefault="00F83CA9" w:rsidP="00A01B1C">
            <w:r>
              <w:t>Employer</w:t>
            </w:r>
            <w:r w:rsidR="001F5977">
              <w:t>:</w:t>
            </w:r>
          </w:p>
        </w:tc>
        <w:tc>
          <w:tcPr>
            <w:tcW w:w="7391" w:type="dxa"/>
            <w:vAlign w:val="center"/>
          </w:tcPr>
          <w:p w14:paraId="6141BEE7" w14:textId="7A204599" w:rsidR="008D0133" w:rsidRDefault="00F83CA9">
            <w:r>
              <w:t xml:space="preserve">                                                                                       Work </w:t>
            </w:r>
            <w:r w:rsidRPr="00112AFE">
              <w:t>Phone</w:t>
            </w:r>
            <w:r>
              <w:t>:</w:t>
            </w:r>
          </w:p>
        </w:tc>
      </w:tr>
      <w:tr w:rsidR="00F83CA9" w14:paraId="36116CB6" w14:textId="77777777" w:rsidTr="001F5977">
        <w:trPr>
          <w:trHeight w:val="323"/>
        </w:trPr>
        <w:tc>
          <w:tcPr>
            <w:tcW w:w="2351" w:type="dxa"/>
            <w:vAlign w:val="center"/>
          </w:tcPr>
          <w:p w14:paraId="7A06FCD9" w14:textId="763C8CD9" w:rsidR="00F83CA9" w:rsidRDefault="00F83CA9" w:rsidP="00A01B1C">
            <w:r>
              <w:t>Organization</w:t>
            </w:r>
          </w:p>
        </w:tc>
        <w:tc>
          <w:tcPr>
            <w:tcW w:w="7391" w:type="dxa"/>
            <w:vAlign w:val="center"/>
          </w:tcPr>
          <w:p w14:paraId="791F050B" w14:textId="77777777" w:rsidR="00F83CA9" w:rsidRDefault="00F83CA9"/>
        </w:tc>
      </w:tr>
    </w:tbl>
    <w:p w14:paraId="2F8326D0" w14:textId="41303EAC" w:rsidR="00855A6B" w:rsidRDefault="001F5977" w:rsidP="00855A6B">
      <w:pPr>
        <w:pStyle w:val="Heading2"/>
      </w:pPr>
      <w:r>
        <w:t>A</w:t>
      </w:r>
      <w:r w:rsidR="00855A6B">
        <w:t>vailability</w:t>
      </w:r>
    </w:p>
    <w:p w14:paraId="5574C8D6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58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8"/>
        <w:gridCol w:w="7824"/>
      </w:tblGrid>
      <w:tr w:rsidR="008D0133" w14:paraId="077AA807" w14:textId="77777777" w:rsidTr="007E5A3F">
        <w:trPr>
          <w:trHeight w:val="162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9A52" w14:textId="717BB3C3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  <w:r w:rsidR="00A70CE5">
              <w:t xml:space="preserve">            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412A" w14:textId="11F90889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70CE5">
              <w:t xml:space="preserve">Weekday afternoons            </w:t>
            </w:r>
            <w:r w:rsidR="00A70CE5">
              <w:fldChar w:fldCharType="begin"/>
            </w:r>
            <w:r w:rsidR="00A70CE5">
              <w:instrText xml:space="preserve"> MACROBUTTON  DoFieldClick ___ </w:instrText>
            </w:r>
            <w:r w:rsidR="00A70CE5">
              <w:fldChar w:fldCharType="end"/>
            </w:r>
            <w:r w:rsidR="00A70CE5" w:rsidRPr="00E419EE">
              <w:t>Weekday evenings</w:t>
            </w:r>
            <w:r w:rsidR="008D0133" w:rsidRPr="00E419EE">
              <w:t xml:space="preserve"> </w:t>
            </w:r>
            <w:r w:rsidR="008D0133">
              <w:t>mornings</w:t>
            </w:r>
          </w:p>
        </w:tc>
      </w:tr>
      <w:tr w:rsidR="008D0133" w14:paraId="0E148787" w14:textId="77777777" w:rsidTr="007E5A3F">
        <w:trPr>
          <w:trHeight w:val="154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B7C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758D" w14:textId="1A342202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  <w:r w:rsidR="00A70CE5">
              <w:t xml:space="preserve">            </w:t>
            </w:r>
            <w:r w:rsidR="00A70CE5">
              <w:fldChar w:fldCharType="begin"/>
            </w:r>
            <w:r w:rsidR="00A70CE5">
              <w:instrText xml:space="preserve"> MACROBUTTON  DoFieldClick ___ </w:instrText>
            </w:r>
            <w:r w:rsidR="00A70CE5">
              <w:fldChar w:fldCharType="end"/>
            </w:r>
            <w:r w:rsidR="00A70CE5" w:rsidRPr="00E419EE">
              <w:t>Weekend evenings</w:t>
            </w:r>
          </w:p>
        </w:tc>
      </w:tr>
    </w:tbl>
    <w:p w14:paraId="5D18BF37" w14:textId="77777777" w:rsidR="008D0133" w:rsidRDefault="00855A6B" w:rsidP="00855A6B">
      <w:pPr>
        <w:pStyle w:val="Heading2"/>
      </w:pPr>
      <w:r>
        <w:t>Interests</w:t>
      </w:r>
    </w:p>
    <w:p w14:paraId="196C8C81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25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18"/>
      </w:tblGrid>
      <w:tr w:rsidR="008D0133" w14:paraId="4845A3F4" w14:textId="77777777" w:rsidTr="00F83CA9">
        <w:trPr>
          <w:trHeight w:val="27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FD70" w14:textId="416B5AE2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  <w:r w:rsidR="007E5A3F">
              <w:t xml:space="preserve">          </w:t>
            </w:r>
            <w:r w:rsidR="007E5A3F">
              <w:fldChar w:fldCharType="begin"/>
            </w:r>
            <w:r w:rsidR="007E5A3F">
              <w:instrText xml:space="preserve"> MACROBUTTON  DoFieldClick ___ </w:instrText>
            </w:r>
            <w:r w:rsidR="007E5A3F">
              <w:fldChar w:fldCharType="end"/>
            </w:r>
            <w:r w:rsidR="007E5A3F">
              <w:t xml:space="preserve">Volunteer </w:t>
            </w:r>
            <w:r w:rsidR="001F5977">
              <w:t>C</w:t>
            </w:r>
            <w:r w:rsidR="007E5A3F">
              <w:t>oordination</w:t>
            </w:r>
            <w:r w:rsidR="00A25E39">
              <w:t xml:space="preserve">           </w:t>
            </w:r>
            <w:r w:rsidR="00A25E39">
              <w:fldChar w:fldCharType="begin"/>
            </w:r>
            <w:r w:rsidR="00A25E39">
              <w:instrText xml:space="preserve"> MACROBUTTON  DoFieldClick ___ </w:instrText>
            </w:r>
            <w:r w:rsidR="00A25E39">
              <w:fldChar w:fldCharType="end"/>
            </w:r>
            <w:r w:rsidR="00A25E39">
              <w:t xml:space="preserve">Building </w:t>
            </w:r>
            <w:r w:rsidR="006858BB">
              <w:t>m</w:t>
            </w:r>
            <w:r w:rsidR="00A25E39">
              <w:t>aintenance</w:t>
            </w:r>
            <w:r w:rsidR="00F83CA9">
              <w:t xml:space="preserve">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Meal prep</w:t>
            </w:r>
          </w:p>
        </w:tc>
      </w:tr>
      <w:tr w:rsidR="008D0133" w14:paraId="16D87D1A" w14:textId="77777777" w:rsidTr="00F83CA9">
        <w:trPr>
          <w:trHeight w:val="263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A1A1" w14:textId="02F5CF5C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25E39">
              <w:t xml:space="preserve">Special </w:t>
            </w:r>
            <w:r w:rsidR="008D0133">
              <w:t>Events</w:t>
            </w:r>
            <w:r w:rsidR="006858BB">
              <w:t xml:space="preserve">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Phone bank</w:t>
            </w:r>
            <w:r w:rsidR="006858BB">
              <w:t xml:space="preserve">                        </w:t>
            </w:r>
            <w:r w:rsidR="00F83CA9">
              <w:t xml:space="preserve">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>Field work</w:t>
            </w:r>
            <w:r w:rsidR="006858BB">
              <w:t xml:space="preserve">     </w:t>
            </w:r>
            <w:r w:rsidR="00F83CA9">
              <w:t xml:space="preserve"> </w:t>
            </w:r>
            <w:r w:rsidR="006858BB">
              <w:t xml:space="preserve"> </w:t>
            </w:r>
            <w:r w:rsidR="00F83CA9">
              <w:t xml:space="preserve">           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 xml:space="preserve">Meal serving                                                  </w:t>
            </w:r>
          </w:p>
        </w:tc>
      </w:tr>
      <w:tr w:rsidR="008D0133" w14:paraId="6CBD1B68" w14:textId="77777777" w:rsidTr="00F83CA9">
        <w:trPr>
          <w:trHeight w:val="27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F93C" w14:textId="397CA8E2" w:rsidR="008D0133" w:rsidRPr="00112AFE" w:rsidRDefault="00F83CA9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  <w:r w:rsidR="006858BB">
              <w:t xml:space="preserve">            </w:t>
            </w:r>
            <w:r>
              <w:t xml:space="preserve"> </w:t>
            </w:r>
            <w:r w:rsidR="006858BB">
              <w:t xml:space="preserve">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Data Entry</w:t>
            </w:r>
            <w:r w:rsidR="006858BB">
              <w:t xml:space="preserve">                           </w:t>
            </w:r>
            <w:r>
              <w:t xml:space="preserve"> </w:t>
            </w:r>
            <w:r w:rsidR="006858BB">
              <w:t xml:space="preserve">  </w:t>
            </w:r>
            <w:r>
              <w:t xml:space="preserve">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Marketing                       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Finance</w:t>
            </w:r>
          </w:p>
        </w:tc>
      </w:tr>
      <w:tr w:rsidR="008D0133" w14:paraId="2A13253C" w14:textId="77777777" w:rsidTr="00F83CA9">
        <w:trPr>
          <w:trHeight w:val="263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E70D" w14:textId="77777777" w:rsidR="00F83CA9" w:rsidRDefault="006858BB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C4CD3">
              <w:t>Special Events</w:t>
            </w:r>
            <w:r>
              <w:t xml:space="preserve">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83CA9">
              <w:t xml:space="preserve">Fund Development                  </w:t>
            </w:r>
            <w:r w:rsidR="00F83CA9">
              <w:fldChar w:fldCharType="begin"/>
            </w:r>
            <w:r w:rsidR="00F83CA9">
              <w:instrText xml:space="preserve"> MACROBUTTON  DoFieldClick ___ </w:instrText>
            </w:r>
            <w:r w:rsidR="00F83CA9">
              <w:fldChar w:fldCharType="end"/>
            </w:r>
            <w:r w:rsidR="00F83CA9">
              <w:t xml:space="preserve">Presenting/Training       </w:t>
            </w:r>
          </w:p>
          <w:p w14:paraId="31411D70" w14:textId="59ABF70F" w:rsidR="008D0133" w:rsidRPr="00112AFE" w:rsidRDefault="00F83CA9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Area of Interest: __________________________________</w:t>
            </w:r>
          </w:p>
        </w:tc>
      </w:tr>
    </w:tbl>
    <w:p w14:paraId="781353C7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8"/>
        <w:gridCol w:w="7012"/>
      </w:tblGrid>
      <w:tr w:rsidR="008D0133" w14:paraId="696116DA" w14:textId="77777777" w:rsidTr="001F5977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1E4AB" w14:textId="5121FDBD" w:rsidR="008D0133" w:rsidRPr="00112AFE" w:rsidRDefault="008D0133" w:rsidP="00A01B1C">
            <w:r>
              <w:t>Name</w:t>
            </w:r>
            <w:r w:rsidR="001F5977">
              <w:t>: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E32D6" w14:textId="77777777" w:rsidR="008D0133" w:rsidRDefault="008D0133"/>
        </w:tc>
      </w:tr>
      <w:tr w:rsidR="008D0133" w14:paraId="7318CA61" w14:textId="77777777" w:rsidTr="001F5977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A6953" w14:textId="08ADB2AC" w:rsidR="008D0133" w:rsidRPr="00112AFE" w:rsidRDefault="001F5977" w:rsidP="00A01B1C">
            <w:r>
              <w:t>Cell</w:t>
            </w:r>
            <w:r w:rsidR="008D0133">
              <w:t xml:space="preserve"> Phone</w:t>
            </w:r>
            <w:r>
              <w:t>: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751C5" w14:textId="6E2885F7" w:rsidR="00812B41" w:rsidRDefault="001F5977">
            <w:r>
              <w:t xml:space="preserve">                                                  Work </w:t>
            </w:r>
            <w:r w:rsidRPr="00112AFE">
              <w:t>Phone</w:t>
            </w:r>
            <w:r>
              <w:t>:</w:t>
            </w:r>
          </w:p>
        </w:tc>
      </w:tr>
    </w:tbl>
    <w:p w14:paraId="20AB1A38" w14:textId="66F327FA" w:rsidR="008D0133" w:rsidRDefault="00855A6B">
      <w:pPr>
        <w:pStyle w:val="Heading2"/>
      </w:pPr>
      <w:r>
        <w:t>Agreement and 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8"/>
        <w:gridCol w:w="7012"/>
      </w:tblGrid>
      <w:tr w:rsidR="008D0133" w14:paraId="66772971" w14:textId="77777777" w:rsidTr="007C4CD3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E5CB9" w14:textId="77777777" w:rsidR="008D0133" w:rsidRPr="00112AFE" w:rsidRDefault="008D0133" w:rsidP="00A01B1C">
            <w:bookmarkStart w:id="1" w:name="_Hlk512880113"/>
            <w:r>
              <w:t>Name (printed)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81F58" w14:textId="77777777" w:rsidR="008D0133" w:rsidRDefault="008D0133"/>
        </w:tc>
      </w:tr>
      <w:tr w:rsidR="008D0133" w14:paraId="786C93EF" w14:textId="77777777" w:rsidTr="007C4CD3"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DAFEB" w14:textId="77777777" w:rsidR="008D0133" w:rsidRPr="00112AFE" w:rsidRDefault="008D0133" w:rsidP="00A01B1C">
            <w:r>
              <w:t>Signature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27202" w14:textId="77777777" w:rsidR="008D0133" w:rsidRDefault="008D0133"/>
        </w:tc>
      </w:tr>
      <w:tr w:rsidR="008D0133" w14:paraId="092D4F82" w14:textId="77777777" w:rsidTr="007C4CD3">
        <w:trPr>
          <w:trHeight w:val="395"/>
        </w:trPr>
        <w:tc>
          <w:tcPr>
            <w:tcW w:w="2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43686" w14:textId="77777777" w:rsidR="008D0133" w:rsidRPr="00112AFE" w:rsidRDefault="008D0133" w:rsidP="00A01B1C">
            <w:r>
              <w:t>Date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CB8E1" w14:textId="77777777" w:rsidR="008D0133" w:rsidRDefault="008D0133"/>
        </w:tc>
      </w:tr>
    </w:tbl>
    <w:bookmarkEnd w:id="1"/>
    <w:p w14:paraId="2A4FD172" w14:textId="77777777" w:rsidR="008D0133" w:rsidRDefault="00855A6B">
      <w:pPr>
        <w:pStyle w:val="Heading2"/>
      </w:pPr>
      <w:r>
        <w:t>Our Policy</w:t>
      </w:r>
    </w:p>
    <w:tbl>
      <w:tblPr>
        <w:tblStyle w:val="TableGrid"/>
        <w:tblpPr w:leftFromText="180" w:rightFromText="180" w:vertAnchor="text" w:horzAnchor="page" w:tblpX="8696" w:tblpY="293"/>
        <w:tblW w:w="14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48"/>
        <w:gridCol w:w="1329"/>
      </w:tblGrid>
      <w:tr w:rsidR="00F631C1" w14:paraId="7F5E8894" w14:textId="77777777" w:rsidTr="00F631C1">
        <w:trPr>
          <w:trHeight w:val="421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17DD6" w14:textId="038462E1" w:rsidR="00F631C1" w:rsidRPr="00112AFE" w:rsidRDefault="00F631C1" w:rsidP="00F631C1">
            <w:r>
              <w:t>M _____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542BF" w14:textId="569C8506" w:rsidR="00F631C1" w:rsidRDefault="00F631C1" w:rsidP="00F631C1">
            <w:r>
              <w:t>F_____</w:t>
            </w:r>
          </w:p>
        </w:tc>
      </w:tr>
      <w:tr w:rsidR="00F631C1" w14:paraId="79D0F564" w14:textId="77777777" w:rsidTr="00F631C1">
        <w:trPr>
          <w:trHeight w:val="442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A84E2" w14:textId="6EA182B6" w:rsidR="00F631C1" w:rsidRPr="00112AFE" w:rsidRDefault="00F631C1" w:rsidP="00F631C1">
            <w:r>
              <w:t>Under 25 ___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8BA53" w14:textId="0721C6FE" w:rsidR="00F631C1" w:rsidRDefault="00F631C1" w:rsidP="00F631C1">
            <w:r>
              <w:t>Over 25 ___</w:t>
            </w:r>
          </w:p>
        </w:tc>
      </w:tr>
      <w:tr w:rsidR="00F631C1" w14:paraId="5817DFF3" w14:textId="77777777" w:rsidTr="00F631C1">
        <w:trPr>
          <w:trHeight w:val="554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2E541" w14:textId="3C6C595E" w:rsidR="00F631C1" w:rsidRPr="00112AFE" w:rsidRDefault="00F631C1" w:rsidP="00F631C1">
            <w:r>
              <w:t>Ethnicity</w:t>
            </w:r>
          </w:p>
        </w:tc>
        <w:tc>
          <w:tcPr>
            <w:tcW w:w="13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1C60E" w14:textId="7F04C577" w:rsidR="00F631C1" w:rsidRDefault="00F631C1" w:rsidP="00F631C1">
            <w:r>
              <w:t>__________</w:t>
            </w:r>
          </w:p>
        </w:tc>
      </w:tr>
    </w:tbl>
    <w:p w14:paraId="5322C420" w14:textId="02088863" w:rsidR="00855A6B" w:rsidRDefault="00855A6B" w:rsidP="00855A6B">
      <w:pPr>
        <w:pStyle w:val="Heading3"/>
      </w:pPr>
      <w:r>
        <w:t xml:space="preserve">It is the policy of this organization to provide equal </w:t>
      </w:r>
      <w:r w:rsidR="00F83CA9">
        <w:t xml:space="preserve">       </w:t>
      </w:r>
      <w:r w:rsidR="00F631C1">
        <w:tab/>
      </w:r>
      <w:r w:rsidR="00F631C1">
        <w:tab/>
      </w:r>
      <w:r w:rsidR="00F631C1">
        <w:tab/>
      </w:r>
      <w:r w:rsidR="00F631C1">
        <w:tab/>
      </w:r>
      <w:r w:rsidR="00F631C1">
        <w:tab/>
      </w:r>
      <w:r w:rsidR="00F83CA9">
        <w:t xml:space="preserve">                                                                        </w:t>
      </w:r>
      <w:r>
        <w:t xml:space="preserve">opportunities without regard to race, color, </w:t>
      </w:r>
      <w:proofErr w:type="gramStart"/>
      <w:r w:rsidR="00F631C1">
        <w:t xml:space="preserve">religion,   </w:t>
      </w:r>
      <w:proofErr w:type="gramEnd"/>
      <w:r w:rsidR="00F631C1">
        <w:t xml:space="preserve">                                                      </w:t>
      </w:r>
      <w:r>
        <w:t>national origin, gender, sexual preference, age, or disability.</w:t>
      </w:r>
    </w:p>
    <w:p w14:paraId="5FB57EA9" w14:textId="425E9751" w:rsidR="004D3F8E" w:rsidRDefault="00812B41" w:rsidP="004D3F8E">
      <w:pPr>
        <w:rPr>
          <w:sz w:val="22"/>
          <w:szCs w:val="22"/>
        </w:rPr>
      </w:pPr>
      <w:r w:rsidRPr="00F631C1">
        <w:rPr>
          <w:b/>
          <w:sz w:val="32"/>
          <w:szCs w:val="32"/>
        </w:rPr>
        <w:sym w:font="Wingdings 2" w:char="F030"/>
      </w:r>
      <w:r w:rsidRPr="00F631C1">
        <w:rPr>
          <w:b/>
          <w:sz w:val="32"/>
          <w:szCs w:val="32"/>
        </w:rPr>
        <w:t xml:space="preserve"> </w:t>
      </w:r>
      <w:r w:rsidRPr="00812B41">
        <w:rPr>
          <w:sz w:val="22"/>
          <w:szCs w:val="22"/>
        </w:rPr>
        <w:t xml:space="preserve">I hereby grant permission to GRIP to take and/or </w:t>
      </w:r>
      <w:r w:rsidR="00F631C1">
        <w:rPr>
          <w:sz w:val="22"/>
          <w:szCs w:val="22"/>
        </w:rPr>
        <w:t xml:space="preserve">                                                                             </w:t>
      </w:r>
      <w:r w:rsidRPr="00812B41">
        <w:rPr>
          <w:sz w:val="22"/>
          <w:szCs w:val="22"/>
        </w:rPr>
        <w:t xml:space="preserve">use photographs and/or video of me in </w:t>
      </w:r>
      <w:proofErr w:type="gramStart"/>
      <w:r w:rsidR="00F6431F" w:rsidRPr="00812B41">
        <w:rPr>
          <w:sz w:val="22"/>
          <w:szCs w:val="22"/>
        </w:rPr>
        <w:t xml:space="preserve">publications, </w:t>
      </w:r>
      <w:r w:rsidR="00F6431F">
        <w:rPr>
          <w:sz w:val="22"/>
          <w:szCs w:val="22"/>
        </w:rPr>
        <w:t xml:space="preserve"> </w:t>
      </w:r>
      <w:r w:rsidR="00F631C1">
        <w:rPr>
          <w:sz w:val="22"/>
          <w:szCs w:val="22"/>
        </w:rPr>
        <w:t xml:space="preserve"> </w:t>
      </w:r>
      <w:proofErr w:type="gramEnd"/>
      <w:r w:rsidR="00F631C1">
        <w:rPr>
          <w:sz w:val="22"/>
          <w:szCs w:val="22"/>
        </w:rPr>
        <w:t xml:space="preserve">                                                                           </w:t>
      </w:r>
      <w:r w:rsidRPr="00812B41">
        <w:rPr>
          <w:sz w:val="22"/>
          <w:szCs w:val="22"/>
        </w:rPr>
        <w:t>news releases, online, and in other communications.</w:t>
      </w:r>
      <w:r w:rsidR="00553D52" w:rsidRPr="00812B41">
        <w:rPr>
          <w:sz w:val="22"/>
          <w:szCs w:val="22"/>
        </w:rPr>
        <w:t xml:space="preserve"> </w:t>
      </w:r>
    </w:p>
    <w:p w14:paraId="493EE9ED" w14:textId="77777777" w:rsidR="004D3F8E" w:rsidRPr="00F631C1" w:rsidRDefault="004D3F8E" w:rsidP="004D3F8E">
      <w:pPr>
        <w:rPr>
          <w:b/>
          <w:sz w:val="16"/>
          <w:szCs w:val="16"/>
        </w:rPr>
      </w:pPr>
    </w:p>
    <w:p w14:paraId="1630E32F" w14:textId="727F3F70" w:rsidR="00812B41" w:rsidRPr="004D3F8E" w:rsidRDefault="004D3F8E" w:rsidP="004D3F8E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2B41" w:rsidRPr="00812B41">
        <w:rPr>
          <w:b/>
          <w:sz w:val="28"/>
          <w:szCs w:val="28"/>
        </w:rPr>
        <w:t>Please complete liability portion on reverse</w:t>
      </w:r>
      <w:r w:rsidR="00812B41">
        <w:rPr>
          <w:b/>
          <w:sz w:val="28"/>
          <w:szCs w:val="28"/>
        </w:rPr>
        <w:t xml:space="preserve"> side</w:t>
      </w:r>
    </w:p>
    <w:p w14:paraId="7C457038" w14:textId="77777777" w:rsidR="00812B41" w:rsidRDefault="00812B41" w:rsidP="00855A6B">
      <w:pPr>
        <w:pStyle w:val="Heading3"/>
      </w:pPr>
    </w:p>
    <w:p w14:paraId="77CAE4ED" w14:textId="3DC09F22" w:rsidR="00855A6B" w:rsidRPr="00855A6B" w:rsidRDefault="00F631C1" w:rsidP="00855A6B">
      <w:pPr>
        <w:pStyle w:val="Heading3"/>
      </w:pPr>
      <w:r>
        <w:t xml:space="preserve">                  </w:t>
      </w:r>
      <w:r w:rsidR="00855A6B">
        <w:t>Thank you for completing this application form and for your interest in volunteering with us.</w:t>
      </w:r>
    </w:p>
    <w:sectPr w:rsidR="00855A6B" w:rsidRPr="00855A6B" w:rsidSect="00812B41">
      <w:footerReference w:type="default" r:id="rId8"/>
      <w:pgSz w:w="12240" w:h="15840"/>
      <w:pgMar w:top="1080" w:right="99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8602" w14:textId="77777777" w:rsidR="0019652E" w:rsidRDefault="0019652E" w:rsidP="00FC347A">
      <w:pPr>
        <w:spacing w:before="0" w:after="0"/>
      </w:pPr>
      <w:r>
        <w:separator/>
      </w:r>
    </w:p>
  </w:endnote>
  <w:endnote w:type="continuationSeparator" w:id="0">
    <w:p w14:paraId="3B8F6E48" w14:textId="77777777" w:rsidR="0019652E" w:rsidRDefault="0019652E" w:rsidP="00FC3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A9F1" w14:textId="52C5D94D" w:rsidR="00FC347A" w:rsidRPr="00FC347A" w:rsidRDefault="00FC347A" w:rsidP="00812B41">
    <w:pPr>
      <w:pStyle w:val="Footer"/>
      <w:ind w:right="-270"/>
      <w:rPr>
        <w:sz w:val="18"/>
        <w:szCs w:val="18"/>
      </w:rPr>
    </w:pPr>
    <w:r>
      <w:t xml:space="preserve">   </w:t>
    </w:r>
    <w:r>
      <w:tab/>
    </w:r>
    <w:r>
      <w:tab/>
      <w:t xml:space="preserve">       </w:t>
    </w:r>
    <w:r w:rsidR="00812B41">
      <w:t xml:space="preserve">   </w:t>
    </w:r>
    <w:r>
      <w:t xml:space="preserve"> </w:t>
    </w:r>
    <w:r w:rsidR="00812B41">
      <w:t xml:space="preserve">          </w:t>
    </w:r>
    <w:r w:rsidRPr="00FC347A">
      <w:rPr>
        <w:sz w:val="18"/>
        <w:szCs w:val="18"/>
      </w:rPr>
      <w:t>Created 4/11/18nj</w:t>
    </w:r>
  </w:p>
  <w:p w14:paraId="5076CEF4" w14:textId="77777777" w:rsidR="00FC347A" w:rsidRDefault="00FC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FDD2" w14:textId="77777777" w:rsidR="0019652E" w:rsidRDefault="0019652E" w:rsidP="00FC347A">
      <w:pPr>
        <w:spacing w:before="0" w:after="0"/>
      </w:pPr>
      <w:r>
        <w:separator/>
      </w:r>
    </w:p>
  </w:footnote>
  <w:footnote w:type="continuationSeparator" w:id="0">
    <w:p w14:paraId="2D4CA197" w14:textId="77777777" w:rsidR="0019652E" w:rsidRDefault="0019652E" w:rsidP="00FC34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E5"/>
    <w:rsid w:val="00060C4C"/>
    <w:rsid w:val="00073ED6"/>
    <w:rsid w:val="0019652E"/>
    <w:rsid w:val="001C200E"/>
    <w:rsid w:val="001F5977"/>
    <w:rsid w:val="002C3C5B"/>
    <w:rsid w:val="003A16FA"/>
    <w:rsid w:val="00445543"/>
    <w:rsid w:val="00485F08"/>
    <w:rsid w:val="004A0A03"/>
    <w:rsid w:val="004D3F8E"/>
    <w:rsid w:val="00553D52"/>
    <w:rsid w:val="00597FC7"/>
    <w:rsid w:val="006858BB"/>
    <w:rsid w:val="00720BB8"/>
    <w:rsid w:val="007352A4"/>
    <w:rsid w:val="007C4CD3"/>
    <w:rsid w:val="007E5A3F"/>
    <w:rsid w:val="00812B41"/>
    <w:rsid w:val="00855A6B"/>
    <w:rsid w:val="00874DC5"/>
    <w:rsid w:val="008D0133"/>
    <w:rsid w:val="0090001C"/>
    <w:rsid w:val="0093444E"/>
    <w:rsid w:val="009468E7"/>
    <w:rsid w:val="0097298E"/>
    <w:rsid w:val="00993B1C"/>
    <w:rsid w:val="009946F1"/>
    <w:rsid w:val="00A01B1C"/>
    <w:rsid w:val="00A25E39"/>
    <w:rsid w:val="00A70CE5"/>
    <w:rsid w:val="00A863B2"/>
    <w:rsid w:val="00B44384"/>
    <w:rsid w:val="00E77CF4"/>
    <w:rsid w:val="00F5358F"/>
    <w:rsid w:val="00F631C1"/>
    <w:rsid w:val="00F6431F"/>
    <w:rsid w:val="00F83CA9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5DB34"/>
  <w15:docId w15:val="{9D994053-BC55-4DFB-9A94-935E9B15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C34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347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347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keywords/>
  <cp:lastModifiedBy>Contesa Tate</cp:lastModifiedBy>
  <cp:revision>2</cp:revision>
  <cp:lastPrinted>2018-04-28T00:10:00Z</cp:lastPrinted>
  <dcterms:created xsi:type="dcterms:W3CDTF">2018-12-18T19:24:00Z</dcterms:created>
  <dcterms:modified xsi:type="dcterms:W3CDTF">2018-12-18T19:24:00Z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